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FCCD" w14:textId="77777777" w:rsidR="00DC6D94" w:rsidRPr="00DC6D94" w:rsidRDefault="00DC6D94" w:rsidP="00DC6D94">
      <w:pPr>
        <w:keepNext/>
        <w:autoSpaceDE w:val="0"/>
        <w:autoSpaceDN w:val="0"/>
        <w:adjustRightInd w:val="0"/>
        <w:spacing w:before="100" w:after="100" w:line="240" w:lineRule="auto"/>
        <w:outlineLvl w:val="2"/>
        <w:rPr>
          <w:rFonts w:ascii="Times New Roman" w:hAnsi="Times New Roman" w:cs="Times New Roman"/>
          <w:b/>
          <w:bCs/>
          <w:sz w:val="36"/>
          <w:szCs w:val="36"/>
        </w:rPr>
      </w:pPr>
      <w:r w:rsidRPr="00DC6D94">
        <w:rPr>
          <w:rFonts w:ascii="Times New Roman" w:hAnsi="Times New Roman" w:cs="Times New Roman"/>
          <w:b/>
          <w:bCs/>
          <w:sz w:val="36"/>
          <w:szCs w:val="36"/>
        </w:rPr>
        <w:t>KICKBALL RULES</w:t>
      </w:r>
    </w:p>
    <w:p w14:paraId="3A1B2BB9"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Equipment</w:t>
      </w:r>
    </w:p>
    <w:p w14:paraId="3F693DBC" w14:textId="77777777" w:rsidR="00DC6D94" w:rsidRPr="00DC6D94" w:rsidRDefault="00510009" w:rsidP="00DC6D9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game ball</w:t>
      </w:r>
      <w:r w:rsidR="00662D85">
        <w:rPr>
          <w:rFonts w:ascii="Times New Roman" w:hAnsi="Times New Roman" w:cs="Times New Roman"/>
          <w:sz w:val="24"/>
          <w:szCs w:val="24"/>
        </w:rPr>
        <w:t xml:space="preserve"> will</w:t>
      </w:r>
      <w:r>
        <w:rPr>
          <w:rFonts w:ascii="Times New Roman" w:hAnsi="Times New Roman" w:cs="Times New Roman"/>
          <w:sz w:val="24"/>
          <w:szCs w:val="24"/>
        </w:rPr>
        <w:t xml:space="preserve"> be</w:t>
      </w:r>
      <w:r w:rsidR="00662D85">
        <w:rPr>
          <w:rFonts w:ascii="Times New Roman" w:hAnsi="Times New Roman" w:cs="Times New Roman"/>
          <w:sz w:val="24"/>
          <w:szCs w:val="24"/>
        </w:rPr>
        <w:t xml:space="preserve"> provide</w:t>
      </w:r>
      <w:r>
        <w:rPr>
          <w:rFonts w:ascii="Times New Roman" w:hAnsi="Times New Roman" w:cs="Times New Roman"/>
          <w:sz w:val="24"/>
          <w:szCs w:val="24"/>
        </w:rPr>
        <w:t>d.</w:t>
      </w:r>
    </w:p>
    <w:p w14:paraId="437233DB"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Unsportsmanlike Conduct</w:t>
      </w:r>
    </w:p>
    <w:p w14:paraId="0F3C3B3E" w14:textId="77777777" w:rsidR="00DC6D94" w:rsidRPr="00DC6D94" w:rsidRDefault="00DC6D94" w:rsidP="00DC6D94">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Any individual who by his/her misconduct (profanity, gestures, physical or verbal abuse toward officials, players, etc.) causes himself/herself to be removed from a contest is automatically ineligible to participate for the remainder of that contest, any other games that day and one full week of games. That person may also be disqualified for future contests.</w:t>
      </w:r>
    </w:p>
    <w:p w14:paraId="14B97578" w14:textId="77777777" w:rsidR="00DC6D94" w:rsidRPr="00DC6D94" w:rsidRDefault="00DC6D94" w:rsidP="00DC6D94">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Judgment calls made by the umpire shall </w:t>
      </w:r>
      <w:r w:rsidRPr="00E37E0D">
        <w:rPr>
          <w:rFonts w:ascii="Times New Roman" w:hAnsi="Times New Roman" w:cs="Times New Roman"/>
          <w:b/>
          <w:sz w:val="24"/>
          <w:szCs w:val="24"/>
        </w:rPr>
        <w:t xml:space="preserve">NOT </w:t>
      </w:r>
      <w:r w:rsidRPr="00DC6D94">
        <w:rPr>
          <w:rFonts w:ascii="Times New Roman" w:hAnsi="Times New Roman" w:cs="Times New Roman"/>
          <w:sz w:val="24"/>
          <w:szCs w:val="24"/>
        </w:rPr>
        <w:t>be contested.</w:t>
      </w:r>
    </w:p>
    <w:p w14:paraId="29DC3C0F"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Game Duration</w:t>
      </w:r>
    </w:p>
    <w:p w14:paraId="00F8DF86" w14:textId="7FB3A1E8" w:rsidR="00DC6D94" w:rsidRPr="00012F33" w:rsidRDefault="00012F33" w:rsidP="00012F33">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All games are </w:t>
      </w:r>
      <w:r w:rsidR="008725D2">
        <w:rPr>
          <w:rFonts w:ascii="Times New Roman" w:hAnsi="Times New Roman" w:cs="Times New Roman"/>
          <w:sz w:val="24"/>
          <w:szCs w:val="24"/>
        </w:rPr>
        <w:t>five</w:t>
      </w:r>
      <w:r>
        <w:rPr>
          <w:rFonts w:ascii="Times New Roman" w:hAnsi="Times New Roman" w:cs="Times New Roman"/>
          <w:sz w:val="24"/>
          <w:szCs w:val="24"/>
        </w:rPr>
        <w:t xml:space="preserve"> innings unless decided by the mercy rule.</w:t>
      </w:r>
    </w:p>
    <w:p w14:paraId="66A3C383" w14:textId="111C5EF5" w:rsidR="00DC6D94" w:rsidRPr="00DC6D94" w:rsidRDefault="00DC6D94" w:rsidP="00A3327B">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If a game is tied at the end of </w:t>
      </w:r>
      <w:r w:rsidR="008725D2">
        <w:rPr>
          <w:rFonts w:ascii="Times New Roman" w:hAnsi="Times New Roman" w:cs="Times New Roman"/>
          <w:sz w:val="24"/>
          <w:szCs w:val="24"/>
        </w:rPr>
        <w:t>5</w:t>
      </w:r>
      <w:r w:rsidRPr="00DC6D94">
        <w:rPr>
          <w:rFonts w:ascii="Times New Roman" w:hAnsi="Times New Roman" w:cs="Times New Roman"/>
          <w:sz w:val="24"/>
          <w:szCs w:val="24"/>
        </w:rPr>
        <w:t xml:space="preserve"> innings, e</w:t>
      </w:r>
      <w:r w:rsidR="00012F33">
        <w:rPr>
          <w:rFonts w:ascii="Times New Roman" w:hAnsi="Times New Roman" w:cs="Times New Roman"/>
          <w:sz w:val="24"/>
          <w:szCs w:val="24"/>
        </w:rPr>
        <w:t>xtra innings will</w:t>
      </w:r>
      <w:r w:rsidRPr="00DC6D94">
        <w:rPr>
          <w:rFonts w:ascii="Times New Roman" w:hAnsi="Times New Roman" w:cs="Times New Roman"/>
          <w:sz w:val="24"/>
          <w:szCs w:val="24"/>
        </w:rPr>
        <w:t xml:space="preserve"> be played</w:t>
      </w:r>
      <w:r w:rsidR="00012F33">
        <w:rPr>
          <w:rFonts w:ascii="Times New Roman" w:hAnsi="Times New Roman" w:cs="Times New Roman"/>
          <w:sz w:val="24"/>
          <w:szCs w:val="24"/>
        </w:rPr>
        <w:t xml:space="preserve"> until a winner is declared.</w:t>
      </w:r>
      <w:r w:rsidRPr="00DC6D94">
        <w:rPr>
          <w:rFonts w:ascii="Times New Roman" w:hAnsi="Times New Roman" w:cs="Times New Roman"/>
          <w:sz w:val="24"/>
          <w:szCs w:val="24"/>
        </w:rPr>
        <w:t xml:space="preserve"> </w:t>
      </w:r>
    </w:p>
    <w:p w14:paraId="33905C66" w14:textId="77777777" w:rsidR="00DC6D94" w:rsidRPr="00DC6D94" w:rsidRDefault="00DC6D94" w:rsidP="00DC6D94">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Ex</w:t>
      </w:r>
      <w:r w:rsidR="00662D85">
        <w:rPr>
          <w:rFonts w:ascii="Times New Roman" w:hAnsi="Times New Roman" w:cs="Times New Roman"/>
          <w:sz w:val="24"/>
          <w:szCs w:val="24"/>
        </w:rPr>
        <w:t>tra-inning games</w:t>
      </w:r>
      <w:r w:rsidRPr="00DC6D94">
        <w:rPr>
          <w:rFonts w:ascii="Times New Roman" w:hAnsi="Times New Roman" w:cs="Times New Roman"/>
          <w:sz w:val="24"/>
          <w:szCs w:val="24"/>
        </w:rPr>
        <w:t>: kicking team will place the last kicker out on 2nd base to start inning with a runner on base. This will only occur at the start of each 1/2 inning in extra innings.</w:t>
      </w:r>
    </w:p>
    <w:p w14:paraId="443571E6"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Mercy Rules</w:t>
      </w:r>
    </w:p>
    <w:p w14:paraId="515F4AE9" w14:textId="77777777" w:rsidR="00DC6D94" w:rsidRPr="00DC6D94" w:rsidRDefault="00DC6D94" w:rsidP="00DC6D94">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Teams may score a maximum of 10 runs each inning. Teams may score an unlimited number of runs in the final declared inning.</w:t>
      </w:r>
    </w:p>
    <w:p w14:paraId="4FC9BBFD" w14:textId="0C4164A8" w:rsidR="00DC6D94" w:rsidRPr="00DC6D94" w:rsidRDefault="00DC6D94" w:rsidP="00DC6D94">
      <w:pPr>
        <w:numPr>
          <w:ilvl w:val="0"/>
          <w:numId w:val="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If a team trails by 20 or more runs at the end of the 3rd inning, 15 after the 4th, or 10 after the 5th, the game will be ended and the final score will be officially recorded. If the time limit of the game has not yet been met, teams may elect to continue the game as a scrimmage, time permitting, but the additional play will not alter the final score of the game.</w:t>
      </w:r>
    </w:p>
    <w:p w14:paraId="093DAF9B"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Duties of a Team Captain</w:t>
      </w:r>
    </w:p>
    <w:p w14:paraId="1E8686DB"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All teams are required to have at least 1 Captain. Teams are also encouraged to have Alternate Captains to serve in cases in which the Team Captain cannot attend a game.</w:t>
      </w:r>
    </w:p>
    <w:p w14:paraId="29F04638"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Ensure that all of his/her players have </w:t>
      </w:r>
      <w:r w:rsidR="00662D85">
        <w:rPr>
          <w:rFonts w:ascii="Times New Roman" w:hAnsi="Times New Roman" w:cs="Times New Roman"/>
          <w:sz w:val="24"/>
          <w:szCs w:val="24"/>
        </w:rPr>
        <w:t>filled out the proper event</w:t>
      </w:r>
      <w:r w:rsidRPr="00DC6D94">
        <w:rPr>
          <w:rFonts w:ascii="Times New Roman" w:hAnsi="Times New Roman" w:cs="Times New Roman"/>
          <w:sz w:val="24"/>
          <w:szCs w:val="24"/>
        </w:rPr>
        <w:t xml:space="preserve"> waivers before ever setting foot on the field.</w:t>
      </w:r>
    </w:p>
    <w:p w14:paraId="01C290D7"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Ensure that their team registration is paid in full and on time.</w:t>
      </w:r>
    </w:p>
    <w:p w14:paraId="203B27F4"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Team Captains are encouraged to bring a list of league rules to all games.</w:t>
      </w:r>
    </w:p>
    <w:p w14:paraId="187876B0"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Ensure that all of his/her players fully understand all league rules.</w:t>
      </w:r>
    </w:p>
    <w:p w14:paraId="606E0D82"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Ensure that all of his/her players adhere to the defensive and offensive lineup requirements (listed below).</w:t>
      </w:r>
    </w:p>
    <w:p w14:paraId="790930AE" w14:textId="77777777" w:rsidR="00DC6D94" w:rsidRPr="00DC6D94" w:rsidRDefault="00DC6D94" w:rsidP="00DC6D94">
      <w:pPr>
        <w:numPr>
          <w:ilvl w:val="0"/>
          <w:numId w:val="4"/>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lastRenderedPageBreak/>
        <w:t>Ensure that only 1 captain disputes a call with the coordinator/umpire. Players other than the team captain who engage in arguing calls, unsportsmanlike conduct, whining, and/or being a general nuisance are subject to immediate ejection from the game.</w:t>
      </w:r>
    </w:p>
    <w:p w14:paraId="709D7819"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Game Set Up</w:t>
      </w:r>
    </w:p>
    <w:p w14:paraId="64153EB5"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Offensive Lineup Requirements</w:t>
      </w:r>
    </w:p>
    <w:p w14:paraId="1E1387B0" w14:textId="77777777" w:rsidR="00DC6D94" w:rsidRPr="00DC6D94" w:rsidRDefault="00DC6D94" w:rsidP="00DC6D94">
      <w:pPr>
        <w:numPr>
          <w:ilvl w:val="0"/>
          <w:numId w:val="5"/>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Teams must kick their fully attended roster</w:t>
      </w:r>
      <w:r w:rsidR="003F652C">
        <w:rPr>
          <w:rFonts w:ascii="Times New Roman" w:hAnsi="Times New Roman" w:cs="Times New Roman"/>
          <w:sz w:val="24"/>
          <w:szCs w:val="24"/>
        </w:rPr>
        <w:t xml:space="preserve"> (12)</w:t>
      </w:r>
      <w:r w:rsidRPr="00DC6D94">
        <w:rPr>
          <w:rFonts w:ascii="Times New Roman" w:hAnsi="Times New Roman" w:cs="Times New Roman"/>
          <w:sz w:val="24"/>
          <w:szCs w:val="24"/>
        </w:rPr>
        <w:t>, but not everyone has to play defense if they do not want to. Teams must also have their lineup written down and present to the other team. There are no “Designated Fielders.”</w:t>
      </w:r>
    </w:p>
    <w:p w14:paraId="6E492DEC" w14:textId="77777777" w:rsidR="003F652C" w:rsidRDefault="00DC6D94" w:rsidP="00FD0271">
      <w:pPr>
        <w:numPr>
          <w:ilvl w:val="0"/>
          <w:numId w:val="5"/>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3F652C">
        <w:rPr>
          <w:rFonts w:ascii="Times New Roman" w:hAnsi="Times New Roman" w:cs="Times New Roman"/>
          <w:sz w:val="24"/>
          <w:szCs w:val="24"/>
        </w:rPr>
        <w:t>Teams can kick as many as they want, but must maintain at least a 3/2 ratio of guys/girls in the lineup</w:t>
      </w:r>
      <w:r w:rsidR="003F652C" w:rsidRPr="003F652C">
        <w:rPr>
          <w:rFonts w:ascii="Times New Roman" w:hAnsi="Times New Roman" w:cs="Times New Roman"/>
          <w:sz w:val="24"/>
          <w:szCs w:val="24"/>
        </w:rPr>
        <w:t xml:space="preserve">. </w:t>
      </w:r>
      <w:r w:rsidR="00933B67">
        <w:rPr>
          <w:rFonts w:ascii="Times New Roman" w:hAnsi="Times New Roman" w:cs="Times New Roman"/>
          <w:sz w:val="24"/>
          <w:szCs w:val="24"/>
        </w:rPr>
        <w:t>(</w:t>
      </w:r>
      <w:r w:rsidR="003F652C" w:rsidRPr="003F652C">
        <w:rPr>
          <w:rFonts w:ascii="Times New Roman" w:hAnsi="Times New Roman" w:cs="Times New Roman"/>
          <w:sz w:val="24"/>
          <w:szCs w:val="24"/>
        </w:rPr>
        <w:t>If you have 7 guys, you need 5</w:t>
      </w:r>
      <w:r w:rsidR="003F652C">
        <w:rPr>
          <w:rFonts w:ascii="Times New Roman" w:hAnsi="Times New Roman" w:cs="Times New Roman"/>
          <w:sz w:val="24"/>
          <w:szCs w:val="24"/>
        </w:rPr>
        <w:t xml:space="preserve"> girls</w:t>
      </w:r>
      <w:r w:rsidR="00933B67">
        <w:rPr>
          <w:rFonts w:ascii="Times New Roman" w:hAnsi="Times New Roman" w:cs="Times New Roman"/>
          <w:sz w:val="24"/>
          <w:szCs w:val="24"/>
        </w:rPr>
        <w:t>)</w:t>
      </w:r>
      <w:r w:rsidRPr="003F652C">
        <w:rPr>
          <w:rFonts w:ascii="Times New Roman" w:hAnsi="Times New Roman" w:cs="Times New Roman"/>
          <w:sz w:val="24"/>
          <w:szCs w:val="24"/>
        </w:rPr>
        <w:t xml:space="preserve"> </w:t>
      </w:r>
    </w:p>
    <w:p w14:paraId="08739F6A" w14:textId="77777777" w:rsidR="00DC6D94" w:rsidRPr="003F652C" w:rsidRDefault="00DC6D94" w:rsidP="00FD0271">
      <w:pPr>
        <w:numPr>
          <w:ilvl w:val="0"/>
          <w:numId w:val="5"/>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3F652C">
        <w:rPr>
          <w:rFonts w:ascii="Times New Roman" w:hAnsi="Times New Roman" w:cs="Times New Roman"/>
          <w:sz w:val="24"/>
          <w:szCs w:val="24"/>
        </w:rPr>
        <w:t>Teams cannot kick</w:t>
      </w:r>
      <w:r w:rsidR="00933B67">
        <w:rPr>
          <w:rFonts w:ascii="Times New Roman" w:hAnsi="Times New Roman" w:cs="Times New Roman"/>
          <w:sz w:val="24"/>
          <w:szCs w:val="24"/>
        </w:rPr>
        <w:t xml:space="preserve"> more than 2 males in a row. Players</w:t>
      </w:r>
      <w:r w:rsidRPr="003F652C">
        <w:rPr>
          <w:rFonts w:ascii="Times New Roman" w:hAnsi="Times New Roman" w:cs="Times New Roman"/>
          <w:sz w:val="24"/>
          <w:szCs w:val="24"/>
        </w:rPr>
        <w:t xml:space="preserve"> can only kick once per top-bottom of the lineup. All players must kick in the same designated order as the initial lineup.</w:t>
      </w:r>
    </w:p>
    <w:p w14:paraId="56B74F8B" w14:textId="77777777" w:rsidR="00DC6D94" w:rsidRPr="00DC6D94" w:rsidRDefault="00DC6D94" w:rsidP="003F652C">
      <w:pPr>
        <w:numPr>
          <w:ilvl w:val="0"/>
          <w:numId w:val="5"/>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The minimum number of</w:t>
      </w:r>
      <w:r w:rsidR="002E1A72">
        <w:rPr>
          <w:rFonts w:ascii="Times New Roman" w:hAnsi="Times New Roman" w:cs="Times New Roman"/>
          <w:sz w:val="24"/>
          <w:szCs w:val="24"/>
        </w:rPr>
        <w:t xml:space="preserve"> players to begin a game is </w:t>
      </w:r>
      <w:r w:rsidR="003F652C">
        <w:rPr>
          <w:rFonts w:ascii="Times New Roman" w:hAnsi="Times New Roman" w:cs="Times New Roman"/>
          <w:sz w:val="24"/>
          <w:szCs w:val="24"/>
        </w:rPr>
        <w:t>8</w:t>
      </w:r>
      <w:r w:rsidR="002E1A72">
        <w:rPr>
          <w:rFonts w:ascii="Times New Roman" w:hAnsi="Times New Roman" w:cs="Times New Roman"/>
          <w:sz w:val="24"/>
          <w:szCs w:val="24"/>
        </w:rPr>
        <w:t xml:space="preserve"> (4</w:t>
      </w:r>
      <w:r w:rsidRPr="00DC6D94">
        <w:rPr>
          <w:rFonts w:ascii="Times New Roman" w:hAnsi="Times New Roman" w:cs="Times New Roman"/>
          <w:sz w:val="24"/>
          <w:szCs w:val="24"/>
        </w:rPr>
        <w:t xml:space="preserve"> males, </w:t>
      </w:r>
      <w:r w:rsidR="003F652C">
        <w:rPr>
          <w:rFonts w:ascii="Times New Roman" w:hAnsi="Times New Roman" w:cs="Times New Roman"/>
          <w:sz w:val="24"/>
          <w:szCs w:val="24"/>
        </w:rPr>
        <w:t>4</w:t>
      </w:r>
      <w:r w:rsidRPr="00DC6D94">
        <w:rPr>
          <w:rFonts w:ascii="Times New Roman" w:hAnsi="Times New Roman" w:cs="Times New Roman"/>
          <w:sz w:val="24"/>
          <w:szCs w:val="24"/>
        </w:rPr>
        <w:t xml:space="preserve"> females). In this situation, the defense can pull their catcher to play in the field. The standard </w:t>
      </w:r>
      <w:r w:rsidR="00933B67">
        <w:rPr>
          <w:rFonts w:ascii="Times New Roman" w:hAnsi="Times New Roman" w:cs="Times New Roman"/>
          <w:sz w:val="24"/>
          <w:szCs w:val="24"/>
        </w:rPr>
        <w:t xml:space="preserve">defensive </w:t>
      </w:r>
      <w:r w:rsidRPr="00DC6D94">
        <w:rPr>
          <w:rFonts w:ascii="Times New Roman" w:hAnsi="Times New Roman" w:cs="Times New Roman"/>
          <w:sz w:val="24"/>
          <w:szCs w:val="24"/>
        </w:rPr>
        <w:t xml:space="preserve">lineup is </w:t>
      </w:r>
      <w:r w:rsidR="002E1A72">
        <w:rPr>
          <w:rFonts w:ascii="Times New Roman" w:hAnsi="Times New Roman" w:cs="Times New Roman"/>
          <w:sz w:val="24"/>
          <w:szCs w:val="24"/>
        </w:rPr>
        <w:t>5 males &amp; 5</w:t>
      </w:r>
      <w:r w:rsidR="00AE5D85">
        <w:rPr>
          <w:rFonts w:ascii="Times New Roman" w:hAnsi="Times New Roman" w:cs="Times New Roman"/>
          <w:sz w:val="24"/>
          <w:szCs w:val="24"/>
        </w:rPr>
        <w:t xml:space="preserve"> females</w:t>
      </w:r>
      <w:r w:rsidRPr="00DC6D94">
        <w:rPr>
          <w:rFonts w:ascii="Times New Roman" w:hAnsi="Times New Roman" w:cs="Times New Roman"/>
          <w:sz w:val="24"/>
          <w:szCs w:val="24"/>
        </w:rPr>
        <w:t xml:space="preserve">. </w:t>
      </w:r>
    </w:p>
    <w:p w14:paraId="51735D83" w14:textId="77777777" w:rsidR="00DC6D94" w:rsidRPr="00DC6D94" w:rsidRDefault="00DC6D94" w:rsidP="00DC6D94">
      <w:pPr>
        <w:numPr>
          <w:ilvl w:val="0"/>
          <w:numId w:val="5"/>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All teams must exchange batting line ups before the start of each game.</w:t>
      </w:r>
    </w:p>
    <w:p w14:paraId="51D75882"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Defensive Lineup Requirements</w:t>
      </w:r>
    </w:p>
    <w:p w14:paraId="4D6B5EF9"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 normal kickball defensive lineup consists of 10 players</w:t>
      </w:r>
      <w:r w:rsidR="00AE5D85">
        <w:rPr>
          <w:rFonts w:ascii="Times New Roman" w:hAnsi="Times New Roman" w:cs="Times New Roman"/>
          <w:sz w:val="24"/>
          <w:szCs w:val="24"/>
        </w:rPr>
        <w:t>.</w:t>
      </w:r>
    </w:p>
    <w:p w14:paraId="2B2757F1"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The minimum number of defensive players with which a team can take the field is </w:t>
      </w:r>
      <w:r w:rsidR="00F219CB">
        <w:rPr>
          <w:rFonts w:ascii="Times New Roman" w:hAnsi="Times New Roman" w:cs="Times New Roman"/>
          <w:sz w:val="24"/>
          <w:szCs w:val="24"/>
        </w:rPr>
        <w:t>8</w:t>
      </w:r>
      <w:r w:rsidRPr="00DC6D94">
        <w:rPr>
          <w:rFonts w:ascii="Times New Roman" w:hAnsi="Times New Roman" w:cs="Times New Roman"/>
          <w:sz w:val="24"/>
          <w:szCs w:val="24"/>
        </w:rPr>
        <w:t>.</w:t>
      </w:r>
    </w:p>
    <w:p w14:paraId="1F657818"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The minimum number of female players with which a team can take the field is </w:t>
      </w:r>
      <w:r w:rsidR="00F219CB">
        <w:rPr>
          <w:rFonts w:ascii="Times New Roman" w:hAnsi="Times New Roman" w:cs="Times New Roman"/>
          <w:sz w:val="24"/>
          <w:szCs w:val="24"/>
        </w:rPr>
        <w:t>4 (if only 8 players.  A team with 9 or more requires 5 females on the field)</w:t>
      </w:r>
      <w:r w:rsidRPr="00DC6D94">
        <w:rPr>
          <w:rFonts w:ascii="Times New Roman" w:hAnsi="Times New Roman" w:cs="Times New Roman"/>
          <w:sz w:val="24"/>
          <w:szCs w:val="24"/>
        </w:rPr>
        <w:t>.</w:t>
      </w:r>
    </w:p>
    <w:p w14:paraId="12BCE565"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If a team fields the min</w:t>
      </w:r>
      <w:r w:rsidR="00F219CB">
        <w:rPr>
          <w:rFonts w:ascii="Times New Roman" w:hAnsi="Times New Roman" w:cs="Times New Roman"/>
          <w:sz w:val="24"/>
          <w:szCs w:val="24"/>
        </w:rPr>
        <w:t>imum number of female players (4</w:t>
      </w:r>
      <w:r w:rsidRPr="00DC6D94">
        <w:rPr>
          <w:rFonts w:ascii="Times New Roman" w:hAnsi="Times New Roman" w:cs="Times New Roman"/>
          <w:sz w:val="24"/>
          <w:szCs w:val="24"/>
        </w:rPr>
        <w:t>), they may field no more than 8 tot</w:t>
      </w:r>
      <w:r w:rsidR="00F219CB">
        <w:rPr>
          <w:rFonts w:ascii="Times New Roman" w:hAnsi="Times New Roman" w:cs="Times New Roman"/>
          <w:sz w:val="24"/>
          <w:szCs w:val="24"/>
        </w:rPr>
        <w:t>al defensive players (4 males, 4</w:t>
      </w:r>
      <w:r w:rsidRPr="00DC6D94">
        <w:rPr>
          <w:rFonts w:ascii="Times New Roman" w:hAnsi="Times New Roman" w:cs="Times New Roman"/>
          <w:sz w:val="24"/>
          <w:szCs w:val="24"/>
        </w:rPr>
        <w:t xml:space="preserve"> females).</w:t>
      </w:r>
    </w:p>
    <w:p w14:paraId="73B921C4"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All teams must field </w:t>
      </w:r>
      <w:r w:rsidR="00FE7D21">
        <w:rPr>
          <w:rFonts w:ascii="Times New Roman" w:hAnsi="Times New Roman" w:cs="Times New Roman"/>
          <w:sz w:val="24"/>
          <w:szCs w:val="24"/>
        </w:rPr>
        <w:t>a catcher (unless playing with 8</w:t>
      </w:r>
      <w:r w:rsidRPr="00DC6D94">
        <w:rPr>
          <w:rFonts w:ascii="Times New Roman" w:hAnsi="Times New Roman" w:cs="Times New Roman"/>
          <w:sz w:val="24"/>
          <w:szCs w:val="24"/>
        </w:rPr>
        <w:t>). Catch</w:t>
      </w:r>
      <w:r w:rsidR="00AE5D85">
        <w:rPr>
          <w:rFonts w:ascii="Times New Roman" w:hAnsi="Times New Roman" w:cs="Times New Roman"/>
          <w:sz w:val="24"/>
          <w:szCs w:val="24"/>
        </w:rPr>
        <w:t>ers must stay within the</w:t>
      </w:r>
      <w:r w:rsidRPr="00DC6D94">
        <w:rPr>
          <w:rFonts w:ascii="Times New Roman" w:hAnsi="Times New Roman" w:cs="Times New Roman"/>
          <w:sz w:val="24"/>
          <w:szCs w:val="24"/>
        </w:rPr>
        <w:t xml:space="preserve"> appropriate distance behind kicker until ball is kicked.</w:t>
      </w:r>
    </w:p>
    <w:p w14:paraId="20514062"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All defensive players must stay in same position that they started the inning playing. No switching infielder/outfielder due to kicker gender.</w:t>
      </w:r>
    </w:p>
    <w:p w14:paraId="681FC3E5"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Outfielders must stay on </w:t>
      </w:r>
      <w:r w:rsidR="00FE7D21">
        <w:rPr>
          <w:rFonts w:ascii="Times New Roman" w:hAnsi="Times New Roman" w:cs="Times New Roman"/>
          <w:sz w:val="24"/>
          <w:szCs w:val="24"/>
        </w:rPr>
        <w:t>grass</w:t>
      </w:r>
      <w:r w:rsidRPr="00DC6D94">
        <w:rPr>
          <w:rFonts w:ascii="Times New Roman" w:hAnsi="Times New Roman" w:cs="Times New Roman"/>
          <w:sz w:val="24"/>
          <w:szCs w:val="24"/>
        </w:rPr>
        <w:t xml:space="preserve"> until the ball is kicked.</w:t>
      </w:r>
    </w:p>
    <w:p w14:paraId="25AB0F4B"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Outfielders cannot play in the infield, but infielders can play in the outfield.</w:t>
      </w:r>
    </w:p>
    <w:p w14:paraId="2E7687B0" w14:textId="77777777" w:rsidR="00DC6D94" w:rsidRPr="00DC6D94" w:rsidRDefault="00DC6D94" w:rsidP="00DC6D94">
      <w:pPr>
        <w:numPr>
          <w:ilvl w:val="0"/>
          <w:numId w:val="6"/>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There is NO INFIELD FLY RULE IN KICKBALL!</w:t>
      </w:r>
    </w:p>
    <w:p w14:paraId="144043CE" w14:textId="77777777" w:rsidR="00DC6D94" w:rsidRPr="00DC6D94" w:rsidRDefault="00DC6D94" w:rsidP="00DC6D94">
      <w:pPr>
        <w:keepNext/>
        <w:autoSpaceDE w:val="0"/>
        <w:autoSpaceDN w:val="0"/>
        <w:adjustRightInd w:val="0"/>
        <w:spacing w:before="100" w:after="100" w:line="240" w:lineRule="auto"/>
        <w:outlineLvl w:val="2"/>
        <w:rPr>
          <w:rFonts w:ascii="Times New Roman" w:hAnsi="Times New Roman" w:cs="Times New Roman"/>
          <w:b/>
          <w:bCs/>
          <w:sz w:val="36"/>
          <w:szCs w:val="36"/>
        </w:rPr>
      </w:pPr>
      <w:r w:rsidRPr="00DC6D94">
        <w:rPr>
          <w:rFonts w:ascii="Times New Roman" w:hAnsi="Times New Roman" w:cs="Times New Roman"/>
          <w:b/>
          <w:bCs/>
          <w:sz w:val="36"/>
          <w:szCs w:val="36"/>
        </w:rPr>
        <w:t>How the Game is Played</w:t>
      </w:r>
    </w:p>
    <w:p w14:paraId="0075F9A6"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Kicking and Bunting</w:t>
      </w:r>
    </w:p>
    <w:p w14:paraId="48F7178B"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All kicks must be made by the foot (below the knee).</w:t>
      </w:r>
    </w:p>
    <w:p w14:paraId="4A4EF8DA"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lastRenderedPageBreak/>
        <w:t>All kicks must be made on or behind home plate. Any kick made in front of home plate will result in a dead ball situation and a foul will be assessed to the kicker’s strike/foul count. If the ball is caught in the air, the kicker is out.</w:t>
      </w:r>
    </w:p>
    <w:p w14:paraId="52ADA1D4"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“Double kicking” the ball in foul territory will result in the kicker being assessed a foul.</w:t>
      </w:r>
    </w:p>
    <w:p w14:paraId="6A262BAA"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“Double kicking” the ball in fair territory will result in the kicker being called out.</w:t>
      </w:r>
    </w:p>
    <w:p w14:paraId="5565F6F1"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Three strikes and you’re out. Three fouls and you’re out. (See: Strikes and Foul Balls below)</w:t>
      </w:r>
    </w:p>
    <w:p w14:paraId="43BF61C1" w14:textId="77777777" w:rsidR="00DC6D94" w:rsidRPr="00DC6D94" w:rsidRDefault="00DC6D94" w:rsidP="00DC6D94">
      <w:pPr>
        <w:numPr>
          <w:ilvl w:val="0"/>
          <w:numId w:val="7"/>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Defensive players cannot intentionally drop a ball. If the umpire determines the defensive player intentionally dropped a ball, the kicker is out and THE BALL IS DEAD. RUNNER’S WILL RETURN TO THEIR BASE.</w:t>
      </w:r>
    </w:p>
    <w:p w14:paraId="2015F9AA"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BUNTING IS LEGAL, but…</w:t>
      </w:r>
    </w:p>
    <w:p w14:paraId="0617AC5A"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Only FEMALES can bunt </w:t>
      </w:r>
    </w:p>
    <w:p w14:paraId="553BB802"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All bunts must be originally kicked from on or behind the plate. </w:t>
      </w:r>
    </w:p>
    <w:p w14:paraId="6F0F1138"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All bunts must travel at least 1 foot forward and into fair territory.</w:t>
      </w:r>
    </w:p>
    <w:p w14:paraId="30149226"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Base Running</w:t>
      </w:r>
    </w:p>
    <w:p w14:paraId="20377893" w14:textId="77777777" w:rsidR="00DC6D94" w:rsidRPr="00DC6D94" w:rsidRDefault="00DC6D94" w:rsidP="00DC6D94">
      <w:pPr>
        <w:numPr>
          <w:ilvl w:val="0"/>
          <w:numId w:val="8"/>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Any runner struck by a ball, intentionally or unintentionally, while that runner is not safely on a base results is an out.</w:t>
      </w:r>
    </w:p>
    <w:p w14:paraId="0B195ECC"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EXCEPTIONS:</w:t>
      </w:r>
    </w:p>
    <w:p w14:paraId="67565ED8"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If the runner is in foul territory while running to first base and a kicked ball accidentally strikes him/her, the ball will be considered a foul and will be assessed to the kicker’s strike/foul count.</w:t>
      </w:r>
    </w:p>
    <w:p w14:paraId="77818125"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Runners may safely overrun 1st base provided that they come straight back to the base after turning either direction and do not indicate any intention to run to 2</w:t>
      </w:r>
      <w:r w:rsidRPr="00DC6D94">
        <w:rPr>
          <w:rFonts w:ascii="Times New Roman" w:hAnsi="Times New Roman" w:cs="Times New Roman"/>
          <w:sz w:val="24"/>
          <w:szCs w:val="24"/>
          <w:vertAlign w:val="superscript"/>
        </w:rPr>
        <w:t>nd</w:t>
      </w:r>
      <w:r w:rsidRPr="00DC6D94">
        <w:rPr>
          <w:rFonts w:ascii="Times New Roman" w:hAnsi="Times New Roman" w:cs="Times New Roman"/>
          <w:sz w:val="24"/>
          <w:szCs w:val="24"/>
        </w:rPr>
        <w:t xml:space="preserve"> base.</w:t>
      </w:r>
    </w:p>
    <w:p w14:paraId="3E44723C"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Runners hindered by a fielder NOT making a play on a ball shall be safe and will be awarded the base to which he/she was running.</w:t>
      </w:r>
    </w:p>
    <w:p w14:paraId="62DF4322"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Runners must make every effort to avoid contact with a fielder trying to make a play on the ball, otherwise they will be called out if interfering.</w:t>
      </w:r>
    </w:p>
    <w:p w14:paraId="2A1F594D"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Runners may run out of the baseline in this case (No. 4), but within reason (3 feet to either side of a direct line between bases).</w:t>
      </w:r>
    </w:p>
    <w:p w14:paraId="0FB1B2AC" w14:textId="77777777" w:rsidR="00DC6D94" w:rsidRPr="00DC6D94" w:rsidRDefault="00DC6D94" w:rsidP="00DC6D94">
      <w:pPr>
        <w:numPr>
          <w:ilvl w:val="0"/>
          <w:numId w:val="9"/>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Tagging up on caught fly ball is legal provided that the runner tags his/her base of origin after the ball is touched. Runners may advance at their own peril. If a defender touches the ball, then bobbles it, the runner is allowed to leave his/her base once the ball was touched originally.</w:t>
      </w:r>
    </w:p>
    <w:p w14:paraId="2F201FD7"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DEFENDING THE BUNT</w:t>
      </w:r>
    </w:p>
    <w:p w14:paraId="7E724D26"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The Pitcher’s Strip: an imaginary line extending from 1st to 3rd base and crossing the pitcher’s rubber. No player may cross in front of the Pitcher’s Strip before the ball is struck by the kicker. The 1</w:t>
      </w:r>
      <w:r w:rsidRPr="00DC6D94">
        <w:rPr>
          <w:rFonts w:ascii="Times New Roman" w:hAnsi="Times New Roman" w:cs="Times New Roman"/>
          <w:sz w:val="24"/>
          <w:szCs w:val="24"/>
          <w:vertAlign w:val="superscript"/>
        </w:rPr>
        <w:t>st</w:t>
      </w:r>
      <w:r w:rsidRPr="00DC6D94">
        <w:rPr>
          <w:rFonts w:ascii="Times New Roman" w:hAnsi="Times New Roman" w:cs="Times New Roman"/>
          <w:sz w:val="24"/>
          <w:szCs w:val="24"/>
        </w:rPr>
        <w:t xml:space="preserve"> violation of this rule will result in a warning. Further </w:t>
      </w:r>
      <w:r w:rsidRPr="00DC6D94">
        <w:rPr>
          <w:rFonts w:ascii="Times New Roman" w:hAnsi="Times New Roman" w:cs="Times New Roman"/>
          <w:sz w:val="24"/>
          <w:szCs w:val="24"/>
        </w:rPr>
        <w:lastRenderedPageBreak/>
        <w:t>violations will result in the kicker being offered 1</w:t>
      </w:r>
      <w:r w:rsidRPr="00DC6D94">
        <w:rPr>
          <w:rFonts w:ascii="Times New Roman" w:hAnsi="Times New Roman" w:cs="Times New Roman"/>
          <w:sz w:val="24"/>
          <w:szCs w:val="24"/>
          <w:vertAlign w:val="superscript"/>
        </w:rPr>
        <w:t>st</w:t>
      </w:r>
      <w:r w:rsidRPr="00DC6D94">
        <w:rPr>
          <w:rFonts w:ascii="Times New Roman" w:hAnsi="Times New Roman" w:cs="Times New Roman"/>
          <w:sz w:val="24"/>
          <w:szCs w:val="24"/>
        </w:rPr>
        <w:t xml:space="preserve"> base, all base runners being allowed to advance to the next base, and a warning being issued to the offending defensive player. Multiple violations of this rule may result in a player being ejected from the game. </w:t>
      </w:r>
    </w:p>
    <w:p w14:paraId="0206A70A"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The Catcher’s Zone: The catcher must remain </w:t>
      </w:r>
      <w:r w:rsidR="000B6F09">
        <w:rPr>
          <w:rFonts w:ascii="Times New Roman" w:hAnsi="Times New Roman" w:cs="Times New Roman"/>
          <w:sz w:val="24"/>
          <w:szCs w:val="24"/>
        </w:rPr>
        <w:t>behind the designated area</w:t>
      </w:r>
      <w:r w:rsidRPr="00DC6D94">
        <w:rPr>
          <w:rFonts w:ascii="Times New Roman" w:hAnsi="Times New Roman" w:cs="Times New Roman"/>
          <w:sz w:val="24"/>
          <w:szCs w:val="24"/>
        </w:rPr>
        <w:t xml:space="preserve"> until the ball is kicked. The first violation of this rule will result in a warning. Further violations will result in the kicker being offered 1</w:t>
      </w:r>
      <w:r w:rsidRPr="00DC6D94">
        <w:rPr>
          <w:rFonts w:ascii="Times New Roman" w:hAnsi="Times New Roman" w:cs="Times New Roman"/>
          <w:sz w:val="24"/>
          <w:szCs w:val="24"/>
          <w:vertAlign w:val="superscript"/>
        </w:rPr>
        <w:t>st</w:t>
      </w:r>
      <w:r w:rsidRPr="00DC6D94">
        <w:rPr>
          <w:rFonts w:ascii="Times New Roman" w:hAnsi="Times New Roman" w:cs="Times New Roman"/>
          <w:sz w:val="24"/>
          <w:szCs w:val="24"/>
        </w:rPr>
        <w:t xml:space="preserve"> base, all base runners being allowed to advance to the next base, and a warning being issued to the offending defensive player. Multiple violations of this rule may result in a player being ejected from the game.</w:t>
      </w:r>
    </w:p>
    <w:p w14:paraId="5442E467"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Balls and Walks</w:t>
      </w:r>
    </w:p>
    <w:p w14:paraId="25411EFC"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There </w:t>
      </w:r>
      <w:r w:rsidR="000B6F09">
        <w:rPr>
          <w:rFonts w:ascii="Times New Roman" w:hAnsi="Times New Roman" w:cs="Times New Roman"/>
          <w:sz w:val="24"/>
          <w:szCs w:val="24"/>
        </w:rPr>
        <w:t>are FOUR (4) balls in</w:t>
      </w:r>
      <w:r w:rsidRPr="00DC6D94">
        <w:rPr>
          <w:rFonts w:ascii="Times New Roman" w:hAnsi="Times New Roman" w:cs="Times New Roman"/>
          <w:sz w:val="24"/>
          <w:szCs w:val="24"/>
        </w:rPr>
        <w:t xml:space="preserve"> Kickball.</w:t>
      </w:r>
    </w:p>
    <w:p w14:paraId="4E4E72AD"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 xml:space="preserve">Walks may be awarded by the coordinator if pitches are consistently and excessively bouncy and/or out of the strike zone. </w:t>
      </w:r>
      <w:r w:rsidRPr="00DC6D94">
        <w:rPr>
          <w:rFonts w:ascii="Times New Roman" w:hAnsi="Times New Roman" w:cs="Times New Roman"/>
          <w:b/>
          <w:bCs/>
          <w:sz w:val="24"/>
          <w:szCs w:val="24"/>
        </w:rPr>
        <w:t>SEE BELOW FOR DETAILS ON STRIKE ZONE.</w:t>
      </w:r>
    </w:p>
    <w:p w14:paraId="32923B7A"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There are no intentional walks in kickball.</w:t>
      </w:r>
    </w:p>
    <w:p w14:paraId="2F008EFD"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If a pitcher is deemed to be attempting to intentionally walk a kicker of one sex in order to get to the following kicker of the opposite sex, both the original kicker and the following kicker will be offered a walk. This is solely up to the discretion of the coordinator/umpire.</w:t>
      </w:r>
    </w:p>
    <w:p w14:paraId="437A4751"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 walk may be awarded if any member of the defense passes the Pitcher’s Strip (See: Kicking and Bunting above) before the ball is kicked.</w:t>
      </w:r>
    </w:p>
    <w:p w14:paraId="450ECC3C"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Pitchers who repeatedly throw un-kickable pitches may be removed from pitching at the request of the coordinator/umpire.</w:t>
      </w:r>
    </w:p>
    <w:p w14:paraId="63BE0385"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 p</w:t>
      </w:r>
      <w:r w:rsidR="000B6F09">
        <w:rPr>
          <w:rFonts w:ascii="Times New Roman" w:hAnsi="Times New Roman" w:cs="Times New Roman"/>
          <w:sz w:val="24"/>
          <w:szCs w:val="24"/>
        </w:rPr>
        <w:t>itcher must pitch from the rubber</w:t>
      </w:r>
      <w:r w:rsidRPr="00DC6D94">
        <w:rPr>
          <w:rFonts w:ascii="Times New Roman" w:hAnsi="Times New Roman" w:cs="Times New Roman"/>
          <w:sz w:val="24"/>
          <w:szCs w:val="24"/>
        </w:rPr>
        <w:t>. He/she cannot get a running start.</w:t>
      </w:r>
    </w:p>
    <w:p w14:paraId="0B99EA79" w14:textId="77777777" w:rsidR="00DC6D94" w:rsidRPr="00DC6D94" w:rsidRDefault="00DC6D94" w:rsidP="00DC6D94">
      <w:pPr>
        <w:numPr>
          <w:ilvl w:val="0"/>
          <w:numId w:val="10"/>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Excessively slow or fast pitching is not allowed (umpires discretion).</w:t>
      </w:r>
    </w:p>
    <w:p w14:paraId="2AC4DFAD"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Strikes and Foul Balls</w:t>
      </w:r>
    </w:p>
    <w:p w14:paraId="5DC5C0C5" w14:textId="77777777" w:rsidR="00DC6D94" w:rsidRPr="00DC6D94" w:rsidRDefault="00DC6D94" w:rsidP="00DC6D94">
      <w:pPr>
        <w:numPr>
          <w:ilvl w:val="0"/>
          <w:numId w:val="1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 strike is any pitch that is attempted at and missed by the kicker.</w:t>
      </w:r>
    </w:p>
    <w:p w14:paraId="06812601" w14:textId="77777777" w:rsidR="00DC6D94" w:rsidRPr="00DC6D94" w:rsidRDefault="00DC6D94" w:rsidP="00DC6D94">
      <w:pPr>
        <w:numPr>
          <w:ilvl w:val="0"/>
          <w:numId w:val="1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 foul also counts as a strike.</w:t>
      </w:r>
    </w:p>
    <w:p w14:paraId="239B9F13" w14:textId="77777777" w:rsidR="00DC6D94" w:rsidRPr="00DC6D94" w:rsidRDefault="00DC6D94" w:rsidP="00DC6D94">
      <w:pPr>
        <w:numPr>
          <w:ilvl w:val="0"/>
          <w:numId w:val="11"/>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0B6F09">
        <w:rPr>
          <w:rFonts w:ascii="Times New Roman" w:hAnsi="Times New Roman" w:cs="Times New Roman"/>
          <w:bCs/>
          <w:sz w:val="24"/>
          <w:szCs w:val="24"/>
        </w:rPr>
        <w:t>Two cones will be placed 1 foot from each side of the plate – this is the STRIKE ZONE. A strike is any ball that doesn’t bounce higher than the cones and is pitched between the cones and over the plate.</w:t>
      </w:r>
    </w:p>
    <w:p w14:paraId="243263E9"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A foul ball is:</w:t>
      </w:r>
    </w:p>
    <w:p w14:paraId="3C2FAA7A"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ball that is kicked out of play. </w:t>
      </w:r>
    </w:p>
    <w:p w14:paraId="0BABD314"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ball that lands to the left of the 3rd base line, to the right of the 1st base line or out of play. </w:t>
      </w:r>
    </w:p>
    <w:p w14:paraId="59CD680D"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ball that lands inside the 1st/3rd base line, but crosses outside the line before passing over any portion of the actual 1st or 3rd base. </w:t>
      </w:r>
    </w:p>
    <w:p w14:paraId="381DA6FF"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ball that is kicked by the kicker in front of home plate. </w:t>
      </w:r>
    </w:p>
    <w:p w14:paraId="649C4A2B"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lastRenderedPageBreak/>
        <w:t xml:space="preserve">Any ball that is “double kicked” by the kicker while that kicker is still in foul territory. </w:t>
      </w:r>
    </w:p>
    <w:p w14:paraId="5AD6430A"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If a “double kicked” ball should hit the kicker while he/she is in fair territory, the kicker is OUT, play is stopped, and any runners must return to their base(s) of origin.</w:t>
      </w:r>
    </w:p>
    <w:p w14:paraId="68D6B44A"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An Out is:</w:t>
      </w:r>
    </w:p>
    <w:p w14:paraId="0FCF7D09"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3rd strike or 3rd foul is an out. </w:t>
      </w:r>
    </w:p>
    <w:p w14:paraId="25FC894E"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ball, fair or foul, that is caught on the fly (within the field of play) before touching the ground is an out. </w:t>
      </w:r>
    </w:p>
    <w:p w14:paraId="642C304D"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On any caught fly ball, if a base runner fails to “tag up” or return to his/her base of origin before the defense can touch said base of origin, the runner is out. </w:t>
      </w:r>
    </w:p>
    <w:p w14:paraId="0E45F84E"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If the defense, while in full possession of the ball, tags a base to which a runner is forced to run before the runner gets to said base, the runner is out. </w:t>
      </w:r>
    </w:p>
    <w:p w14:paraId="2D538541"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Any runner who interferes with a fielder trying </w:t>
      </w:r>
      <w:r w:rsidR="00B8765B">
        <w:rPr>
          <w:rFonts w:ascii="Times New Roman" w:hAnsi="Times New Roman" w:cs="Times New Roman"/>
          <w:sz w:val="24"/>
          <w:szCs w:val="24"/>
        </w:rPr>
        <w:t>to make a play on a ball is out</w:t>
      </w:r>
      <w:r w:rsidRPr="00DC6D94">
        <w:rPr>
          <w:rFonts w:ascii="Times New Roman" w:hAnsi="Times New Roman" w:cs="Times New Roman"/>
          <w:sz w:val="24"/>
          <w:szCs w:val="24"/>
        </w:rPr>
        <w:t xml:space="preserve">. </w:t>
      </w:r>
    </w:p>
    <w:p w14:paraId="782BDBF0"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 xml:space="preserve">Leading off of base and/or stealing of bases is illegal. Players caught leading off of base or attempting to steal a base will be called out. </w:t>
      </w:r>
    </w:p>
    <w:p w14:paraId="45A17169" w14:textId="77777777" w:rsidR="00DC6D94" w:rsidRPr="00DC6D94" w:rsidRDefault="00DC6D94" w:rsidP="00DC6D94">
      <w:pPr>
        <w:numPr>
          <w:ilvl w:val="0"/>
          <w:numId w:val="14"/>
        </w:num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Any ball that strikes a runner, intentionally or unintentionally, while that runner is not safely on a base results in an out.</w:t>
      </w:r>
    </w:p>
    <w:p w14:paraId="5D88A049"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b/>
          <w:bCs/>
          <w:sz w:val="24"/>
          <w:szCs w:val="24"/>
        </w:rPr>
        <w:t>EXCEPTIONS:</w:t>
      </w:r>
      <w:r w:rsidRPr="00DC6D94">
        <w:rPr>
          <w:rFonts w:ascii="Times New Roman" w:hAnsi="Times New Roman" w:cs="Times New Roman"/>
          <w:sz w:val="24"/>
          <w:szCs w:val="24"/>
        </w:rPr>
        <w:t xml:space="preserve"> If the runner is in foul territory while running to first base and the ball accidentally strikes him/her, the ball will be considered a foul and will be assessed to the kicker’s strike/foul count. Also, if the runner is hit by a ball upon overrunning first base, the runner is safe provided that he/she has made no effort to advance to second base.</w:t>
      </w:r>
    </w:p>
    <w:p w14:paraId="5D79F3DF"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t>“Peg-Outs”</w:t>
      </w:r>
    </w:p>
    <w:p w14:paraId="2A8DACAC" w14:textId="77777777" w:rsidR="00DC6D94" w:rsidRPr="00DC6D94" w:rsidRDefault="00DC6D94" w:rsidP="00DC6D94">
      <w:pPr>
        <w:autoSpaceDE w:val="0"/>
        <w:autoSpaceDN w:val="0"/>
        <w:adjustRightInd w:val="0"/>
        <w:spacing w:before="100" w:after="100" w:line="240" w:lineRule="auto"/>
        <w:rPr>
          <w:rFonts w:ascii="Times New Roman" w:hAnsi="Times New Roman" w:cs="Times New Roman"/>
          <w:sz w:val="24"/>
          <w:szCs w:val="24"/>
        </w:rPr>
      </w:pPr>
      <w:r w:rsidRPr="00DC6D94">
        <w:rPr>
          <w:rFonts w:ascii="Times New Roman" w:hAnsi="Times New Roman" w:cs="Times New Roman"/>
          <w:sz w:val="24"/>
          <w:szCs w:val="24"/>
        </w:rPr>
        <w:t>Yes, this is that same glorious playground game that allowed you t</w:t>
      </w:r>
      <w:r w:rsidR="00AC6220">
        <w:rPr>
          <w:rFonts w:ascii="Times New Roman" w:hAnsi="Times New Roman" w:cs="Times New Roman"/>
          <w:sz w:val="24"/>
          <w:szCs w:val="24"/>
        </w:rPr>
        <w:t>o throw the ball at your competitors</w:t>
      </w:r>
      <w:r w:rsidRPr="00DC6D94">
        <w:rPr>
          <w:rFonts w:ascii="Times New Roman" w:hAnsi="Times New Roman" w:cs="Times New Roman"/>
          <w:sz w:val="24"/>
          <w:szCs w:val="24"/>
        </w:rPr>
        <w:t xml:space="preserve"> to get them out! However, keep the following guidelines in mind when doing so:</w:t>
      </w:r>
    </w:p>
    <w:p w14:paraId="1826033A"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Sportsmanship ALWAYS comes first. Throwing the ball at your opponents with the full force of your existence when a simple tap or tag would have sufficed will not be tolerated and may be grounds for immediate ejection from the game.</w:t>
      </w:r>
    </w:p>
    <w:p w14:paraId="05567927"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Runners must be hit ABOVE the knees and BELOW the neck.</w:t>
      </w:r>
    </w:p>
    <w:p w14:paraId="61727FAB"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Intentional Head Shots: Intentional head shots will result in immediate e</w:t>
      </w:r>
      <w:r w:rsidR="00BD232E">
        <w:rPr>
          <w:rFonts w:ascii="Times New Roman" w:hAnsi="Times New Roman" w:cs="Times New Roman"/>
          <w:sz w:val="24"/>
          <w:szCs w:val="24"/>
        </w:rPr>
        <w:t>jection</w:t>
      </w:r>
      <w:r w:rsidRPr="00DC6D94">
        <w:rPr>
          <w:rFonts w:ascii="Times New Roman" w:hAnsi="Times New Roman" w:cs="Times New Roman"/>
          <w:sz w:val="24"/>
          <w:szCs w:val="24"/>
        </w:rPr>
        <w:t>.</w:t>
      </w:r>
    </w:p>
    <w:p w14:paraId="0098AD4C"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Accidental Head Shots: If a player is accidentally struck in the head by a thrown ball, the runner will be considered SAFE. This will result in a dead ball situation, and all runners will be allowed to advance to the bases that they were attempting to achieve at the point of the foul.</w:t>
      </w:r>
    </w:p>
    <w:p w14:paraId="7C3CFED8"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If the runner intentionally uses his/her head/knee to block the ball, or is struck in the head/knee as a result of ducking, diving, sliding, jumping, etc, the runner is OUT. This will be left to the discretion of the coordinator/umpire on duty.</w:t>
      </w:r>
    </w:p>
    <w:p w14:paraId="4B099430" w14:textId="77777777" w:rsidR="00DC6D94" w:rsidRPr="00DC6D94" w:rsidRDefault="00DC6D94" w:rsidP="00DC6D94">
      <w:pPr>
        <w:numPr>
          <w:ilvl w:val="0"/>
          <w:numId w:val="1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Any overly reckless, aggressive, or dangerous conduct may result in the player being ejected from the game.</w:t>
      </w:r>
    </w:p>
    <w:p w14:paraId="4986D439" w14:textId="77777777" w:rsidR="00DC6D94" w:rsidRPr="00DC6D94" w:rsidRDefault="00DC6D94" w:rsidP="00DC6D94">
      <w:pPr>
        <w:keepNext/>
        <w:autoSpaceDE w:val="0"/>
        <w:autoSpaceDN w:val="0"/>
        <w:adjustRightInd w:val="0"/>
        <w:spacing w:before="100" w:after="100" w:line="240" w:lineRule="auto"/>
        <w:outlineLvl w:val="3"/>
        <w:rPr>
          <w:rFonts w:ascii="Times New Roman" w:hAnsi="Times New Roman" w:cs="Times New Roman"/>
          <w:b/>
          <w:bCs/>
          <w:sz w:val="28"/>
          <w:szCs w:val="28"/>
        </w:rPr>
      </w:pPr>
      <w:r w:rsidRPr="00DC6D94">
        <w:rPr>
          <w:rFonts w:ascii="Times New Roman" w:hAnsi="Times New Roman" w:cs="Times New Roman"/>
          <w:b/>
          <w:bCs/>
          <w:sz w:val="28"/>
          <w:szCs w:val="28"/>
        </w:rPr>
        <w:lastRenderedPageBreak/>
        <w:t>Miscellaneous</w:t>
      </w:r>
    </w:p>
    <w:p w14:paraId="54885FEE" w14:textId="77777777" w:rsidR="00DC6D94" w:rsidRPr="00DC6D94" w:rsidRDefault="00DC6D94" w:rsidP="00DC6D94">
      <w:pPr>
        <w:numPr>
          <w:ilvl w:val="0"/>
          <w:numId w:val="1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Any excessive delays on the part of the offense or defense and the umpire may award the kicker a base or the kicker a strike.</w:t>
      </w:r>
    </w:p>
    <w:p w14:paraId="0ED50368" w14:textId="77777777" w:rsidR="00DC6D94" w:rsidRPr="00DC6D94" w:rsidRDefault="00DC6D94" w:rsidP="00DC6D94">
      <w:pPr>
        <w:numPr>
          <w:ilvl w:val="0"/>
          <w:numId w:val="1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Where applicable, kickball rules will mirror those of softball.</w:t>
      </w:r>
    </w:p>
    <w:p w14:paraId="1CF06D5F" w14:textId="77777777" w:rsidR="00DC6D94" w:rsidRPr="00DC6D94" w:rsidRDefault="00DC6D94" w:rsidP="00DC6D94">
      <w:pPr>
        <w:numPr>
          <w:ilvl w:val="0"/>
          <w:numId w:val="13"/>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DC6D94">
        <w:rPr>
          <w:rFonts w:ascii="Times New Roman" w:hAnsi="Times New Roman" w:cs="Times New Roman"/>
          <w:sz w:val="24"/>
          <w:szCs w:val="24"/>
        </w:rPr>
        <w:t>Additional rules and policies may b</w:t>
      </w:r>
      <w:r w:rsidR="00AC6220">
        <w:rPr>
          <w:rFonts w:ascii="Times New Roman" w:hAnsi="Times New Roman" w:cs="Times New Roman"/>
          <w:sz w:val="24"/>
          <w:szCs w:val="24"/>
        </w:rPr>
        <w:t>e added or amended</w:t>
      </w:r>
      <w:r w:rsidRPr="00DC6D94">
        <w:rPr>
          <w:rFonts w:ascii="Times New Roman" w:hAnsi="Times New Roman" w:cs="Times New Roman"/>
          <w:sz w:val="24"/>
          <w:szCs w:val="24"/>
        </w:rPr>
        <w:t>. In the event they are, they will be communicated to players.</w:t>
      </w:r>
    </w:p>
    <w:p w14:paraId="4EA09F04" w14:textId="77777777" w:rsidR="002953B4" w:rsidRDefault="002953B4"/>
    <w:sectPr w:rsidR="002953B4" w:rsidSect="00F332F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F050" w14:textId="77777777" w:rsidR="00A06B13" w:rsidRDefault="00A06B13" w:rsidP="00130B29">
      <w:pPr>
        <w:spacing w:after="0" w:line="240" w:lineRule="auto"/>
      </w:pPr>
      <w:r>
        <w:separator/>
      </w:r>
    </w:p>
  </w:endnote>
  <w:endnote w:type="continuationSeparator" w:id="0">
    <w:p w14:paraId="7A915710" w14:textId="77777777" w:rsidR="00A06B13" w:rsidRDefault="00A06B13" w:rsidP="0013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8042" w14:textId="77777777" w:rsidR="00130B29" w:rsidRDefault="00A06B13">
    <w:pPr>
      <w:pStyle w:val="Footer"/>
      <w:jc w:val="right"/>
    </w:pPr>
    <w:sdt>
      <w:sdtPr>
        <w:id w:val="1372496814"/>
        <w:docPartObj>
          <w:docPartGallery w:val="Page Numbers (Bottom of Page)"/>
          <w:docPartUnique/>
        </w:docPartObj>
      </w:sdtPr>
      <w:sdtEndPr>
        <w:rPr>
          <w:noProof/>
        </w:rPr>
      </w:sdtEndPr>
      <w:sdtContent>
        <w:r w:rsidR="00130B29">
          <w:fldChar w:fldCharType="begin"/>
        </w:r>
        <w:r w:rsidR="00130B29">
          <w:instrText xml:space="preserve"> PAGE   \* MERGEFORMAT </w:instrText>
        </w:r>
        <w:r w:rsidR="00130B29">
          <w:fldChar w:fldCharType="separate"/>
        </w:r>
        <w:r w:rsidR="00504B2F">
          <w:rPr>
            <w:noProof/>
          </w:rPr>
          <w:t>1</w:t>
        </w:r>
        <w:r w:rsidR="00130B29">
          <w:rPr>
            <w:noProof/>
          </w:rPr>
          <w:fldChar w:fldCharType="end"/>
        </w:r>
      </w:sdtContent>
    </w:sdt>
  </w:p>
  <w:p w14:paraId="4E9648D4" w14:textId="77777777" w:rsidR="00130B29" w:rsidRDefault="0013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4C57" w14:textId="77777777" w:rsidR="00A06B13" w:rsidRDefault="00A06B13" w:rsidP="00130B29">
      <w:pPr>
        <w:spacing w:after="0" w:line="240" w:lineRule="auto"/>
      </w:pPr>
      <w:r>
        <w:separator/>
      </w:r>
    </w:p>
  </w:footnote>
  <w:footnote w:type="continuationSeparator" w:id="0">
    <w:p w14:paraId="74C9199A" w14:textId="77777777" w:rsidR="00A06B13" w:rsidRDefault="00A06B13" w:rsidP="00130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A2C1C6"/>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94"/>
    <w:rsid w:val="00012F33"/>
    <w:rsid w:val="00056073"/>
    <w:rsid w:val="000B6F09"/>
    <w:rsid w:val="000E1634"/>
    <w:rsid w:val="000E4BF0"/>
    <w:rsid w:val="00130B29"/>
    <w:rsid w:val="00271999"/>
    <w:rsid w:val="002953B4"/>
    <w:rsid w:val="002E1A72"/>
    <w:rsid w:val="003F652C"/>
    <w:rsid w:val="00504B2F"/>
    <w:rsid w:val="00510009"/>
    <w:rsid w:val="005C0663"/>
    <w:rsid w:val="00616C4E"/>
    <w:rsid w:val="00662D85"/>
    <w:rsid w:val="00682264"/>
    <w:rsid w:val="007161CD"/>
    <w:rsid w:val="007D5306"/>
    <w:rsid w:val="008725D2"/>
    <w:rsid w:val="008C0F5F"/>
    <w:rsid w:val="00933B67"/>
    <w:rsid w:val="00941CCF"/>
    <w:rsid w:val="00A06B13"/>
    <w:rsid w:val="00AC6220"/>
    <w:rsid w:val="00AE5D85"/>
    <w:rsid w:val="00B36C4A"/>
    <w:rsid w:val="00B8765B"/>
    <w:rsid w:val="00BD232E"/>
    <w:rsid w:val="00D823AB"/>
    <w:rsid w:val="00DB1D8E"/>
    <w:rsid w:val="00DC6D94"/>
    <w:rsid w:val="00E37E0D"/>
    <w:rsid w:val="00E77113"/>
    <w:rsid w:val="00EC4F43"/>
    <w:rsid w:val="00F219CB"/>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8A5"/>
  <w15:chartTrackingRefBased/>
  <w15:docId w15:val="{3BB4A034-07E4-4D8F-8A5D-6D74AFF6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DC6D94"/>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DC6D94"/>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Strong">
    <w:name w:val="Strong"/>
    <w:basedOn w:val="DefaultParagraphFont"/>
    <w:uiPriority w:val="99"/>
    <w:qFormat/>
    <w:rsid w:val="00DC6D94"/>
    <w:rPr>
      <w:b/>
      <w:bCs/>
    </w:rPr>
  </w:style>
  <w:style w:type="paragraph" w:styleId="Header">
    <w:name w:val="header"/>
    <w:basedOn w:val="Normal"/>
    <w:link w:val="HeaderChar"/>
    <w:uiPriority w:val="99"/>
    <w:unhideWhenUsed/>
    <w:rsid w:val="0013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29"/>
  </w:style>
  <w:style w:type="paragraph" w:styleId="Footer">
    <w:name w:val="footer"/>
    <w:basedOn w:val="Normal"/>
    <w:link w:val="FooterChar"/>
    <w:uiPriority w:val="99"/>
    <w:unhideWhenUsed/>
    <w:rsid w:val="0013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Downing</cp:lastModifiedBy>
  <cp:revision>4</cp:revision>
  <dcterms:created xsi:type="dcterms:W3CDTF">2021-10-14T12:50:00Z</dcterms:created>
  <dcterms:modified xsi:type="dcterms:W3CDTF">2021-10-14T12:51:00Z</dcterms:modified>
</cp:coreProperties>
</file>